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468" w:type="dxa"/>
        <w:tblLook w:val="04A0" w:firstRow="1" w:lastRow="0" w:firstColumn="1" w:lastColumn="0" w:noHBand="0" w:noVBand="1"/>
      </w:tblPr>
      <w:tblGrid>
        <w:gridCol w:w="2292"/>
        <w:gridCol w:w="4818"/>
        <w:gridCol w:w="2970"/>
      </w:tblGrid>
      <w:tr w:rsidR="00774C1D" w:rsidTr="00774C1D">
        <w:trPr>
          <w:trHeight w:val="890"/>
        </w:trPr>
        <w:tc>
          <w:tcPr>
            <w:tcW w:w="2292" w:type="dxa"/>
            <w:shd w:val="clear" w:color="auto" w:fill="auto"/>
          </w:tcPr>
          <w:p w:rsidR="00774C1D" w:rsidRDefault="00774C1D" w:rsidP="001661A2">
            <w:pPr>
              <w:pStyle w:val="Heading2"/>
            </w:pPr>
            <w:r>
              <w:rPr>
                <w:noProof/>
              </w:rPr>
              <w:drawing>
                <wp:inline distT="0" distB="0" distL="0" distR="0">
                  <wp:extent cx="990600" cy="600075"/>
                  <wp:effectExtent l="0" t="0" r="0" b="9525"/>
                  <wp:docPr id="13" name="Picture 13" descr="51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1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shd w:val="clear" w:color="auto" w:fill="auto"/>
            <w:vAlign w:val="bottom"/>
          </w:tcPr>
          <w:p w:rsidR="00774C1D" w:rsidRDefault="00774C1D" w:rsidP="001661A2">
            <w:pPr>
              <w:pStyle w:val="Heading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5541010</wp:posOffset>
                      </wp:positionH>
                      <wp:positionV relativeFrom="page">
                        <wp:posOffset>819150</wp:posOffset>
                      </wp:positionV>
                      <wp:extent cx="1637665" cy="607060"/>
                      <wp:effectExtent l="0" t="0" r="3175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C1D" w:rsidRPr="001F6410" w:rsidRDefault="00774C1D" w:rsidP="00774C1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36.3pt;margin-top:64.5pt;width:128.95pt;height:47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q4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" filled="f" stroked="f">
                      <v:textbox>
                        <w:txbxContent>
                          <w:p w:rsidR="00774C1D" w:rsidRPr="001F6410" w:rsidRDefault="00774C1D" w:rsidP="00774C1D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 xml:space="preserve">    </w:t>
            </w:r>
          </w:p>
          <w:p w:rsidR="00774C1D" w:rsidRPr="00774C1D" w:rsidRDefault="00774C1D" w:rsidP="001661A2">
            <w:pPr>
              <w:pStyle w:val="Heading2"/>
              <w:jc w:val="center"/>
              <w:rPr>
                <w:sz w:val="22"/>
                <w:szCs w:val="22"/>
              </w:rPr>
            </w:pPr>
            <w:r w:rsidRPr="00774C1D">
              <w:rPr>
                <w:sz w:val="22"/>
                <w:szCs w:val="22"/>
              </w:rPr>
              <w:t xml:space="preserve">             </w:t>
            </w:r>
            <w:r w:rsidRPr="00774C1D">
              <w:rPr>
                <w:sz w:val="22"/>
                <w:szCs w:val="22"/>
              </w:rPr>
              <w:t>employment applcation</w:t>
            </w:r>
          </w:p>
          <w:p w:rsidR="00774C1D" w:rsidRDefault="00774C1D" w:rsidP="001661A2">
            <w:pPr>
              <w:pStyle w:val="Heading2"/>
              <w:jc w:val="center"/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774C1D" w:rsidRPr="008A0846" w:rsidRDefault="00774C1D" w:rsidP="001661A2">
            <w:pPr>
              <w:jc w:val="right"/>
              <w:rPr>
                <w:rFonts w:cs="Arial"/>
                <w:sz w:val="17"/>
                <w:szCs w:val="17"/>
              </w:rPr>
            </w:pPr>
            <w:r w:rsidRPr="008A0846">
              <w:rPr>
                <w:rFonts w:cs="Arial"/>
                <w:sz w:val="17"/>
                <w:szCs w:val="17"/>
              </w:rPr>
              <w:t xml:space="preserve">5100 </w:t>
            </w:r>
            <w:proofErr w:type="spellStart"/>
            <w:r w:rsidRPr="008A0846">
              <w:rPr>
                <w:rFonts w:cs="Arial"/>
                <w:sz w:val="17"/>
                <w:szCs w:val="17"/>
              </w:rPr>
              <w:t>Erling</w:t>
            </w:r>
            <w:proofErr w:type="spellEnd"/>
            <w:r w:rsidRPr="008A0846">
              <w:rPr>
                <w:rFonts w:cs="Arial"/>
                <w:sz w:val="17"/>
                <w:szCs w:val="17"/>
              </w:rPr>
              <w:t xml:space="preserve"> Avenue</w:t>
            </w:r>
          </w:p>
          <w:p w:rsidR="00774C1D" w:rsidRPr="008A0846" w:rsidRDefault="00774C1D" w:rsidP="001661A2">
            <w:pPr>
              <w:jc w:val="right"/>
              <w:rPr>
                <w:rFonts w:cs="Arial"/>
                <w:sz w:val="17"/>
                <w:szCs w:val="17"/>
              </w:rPr>
            </w:pPr>
            <w:r w:rsidRPr="008A0846">
              <w:rPr>
                <w:rFonts w:cs="Arial"/>
                <w:sz w:val="17"/>
                <w:szCs w:val="17"/>
              </w:rPr>
              <w:t>McFarland, WI 53558</w:t>
            </w:r>
          </w:p>
          <w:p w:rsidR="00774C1D" w:rsidRPr="008A0846" w:rsidRDefault="00774C1D" w:rsidP="001661A2">
            <w:pPr>
              <w:jc w:val="right"/>
              <w:rPr>
                <w:rFonts w:cs="Arial"/>
                <w:sz w:val="17"/>
                <w:szCs w:val="17"/>
              </w:rPr>
            </w:pPr>
            <w:r w:rsidRPr="008A0846">
              <w:rPr>
                <w:rFonts w:cs="Arial"/>
                <w:sz w:val="17"/>
                <w:szCs w:val="17"/>
              </w:rPr>
              <w:t>608.223.5100</w:t>
            </w:r>
          </w:p>
          <w:p w:rsidR="00774C1D" w:rsidRPr="00647B1F" w:rsidRDefault="00774C1D" w:rsidP="001661A2">
            <w:pPr>
              <w:pStyle w:val="Heading2"/>
              <w:jc w:val="right"/>
              <w:rPr>
                <w:b w:val="0"/>
                <w:u w:val="single"/>
              </w:rPr>
            </w:pPr>
            <w:hyperlink r:id="rId7" w:history="1">
              <w:r w:rsidRPr="00647B1F">
                <w:rPr>
                  <w:rStyle w:val="Hyperlink"/>
                  <w:rFonts w:cs="Arial"/>
                  <w:b w:val="0"/>
                  <w:color w:val="auto"/>
                  <w:sz w:val="17"/>
                  <w:szCs w:val="17"/>
                </w:rPr>
                <w:t>www.5100bar.com</w:t>
              </w:r>
            </w:hyperlink>
          </w:p>
        </w:tc>
      </w:tr>
    </w:tbl>
    <w:p w:rsidR="00774C1D" w:rsidRPr="002A733C" w:rsidRDefault="00774C1D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3"/>
        <w:gridCol w:w="13"/>
        <w:gridCol w:w="76"/>
        <w:gridCol w:w="9"/>
        <w:gridCol w:w="152"/>
        <w:gridCol w:w="180"/>
        <w:gridCol w:w="6"/>
        <w:gridCol w:w="190"/>
        <w:gridCol w:w="94"/>
        <w:gridCol w:w="139"/>
        <w:gridCol w:w="221"/>
        <w:gridCol w:w="449"/>
        <w:gridCol w:w="91"/>
        <w:gridCol w:w="88"/>
        <w:gridCol w:w="541"/>
        <w:gridCol w:w="100"/>
        <w:gridCol w:w="713"/>
        <w:gridCol w:w="90"/>
        <w:gridCol w:w="87"/>
        <w:gridCol w:w="273"/>
        <w:gridCol w:w="360"/>
        <w:gridCol w:w="516"/>
        <w:gridCol w:w="24"/>
        <w:gridCol w:w="177"/>
        <w:gridCol w:w="93"/>
        <w:gridCol w:w="360"/>
        <w:gridCol w:w="22"/>
        <w:gridCol w:w="158"/>
        <w:gridCol w:w="178"/>
        <w:gridCol w:w="92"/>
        <w:gridCol w:w="450"/>
        <w:gridCol w:w="52"/>
        <w:gridCol w:w="38"/>
        <w:gridCol w:w="33"/>
        <w:gridCol w:w="519"/>
        <w:gridCol w:w="87"/>
        <w:gridCol w:w="351"/>
        <w:gridCol w:w="78"/>
        <w:gridCol w:w="12"/>
        <w:gridCol w:w="18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2D0E48">
        <w:trPr>
          <w:trHeight w:hRule="exact" w:val="403"/>
          <w:jc w:val="center"/>
        </w:trPr>
        <w:tc>
          <w:tcPr>
            <w:tcW w:w="123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5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2D0E48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8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2D0E48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8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3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2D0E48">
        <w:trPr>
          <w:trHeight w:hRule="exact" w:val="403"/>
          <w:jc w:val="center"/>
        </w:trPr>
        <w:tc>
          <w:tcPr>
            <w:tcW w:w="123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3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  <w:r w:rsidR="002D0E48">
              <w:t>/Wage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2D0E48" w:rsidRPr="002A733C" w:rsidTr="001661A2">
        <w:trPr>
          <w:trHeight w:hRule="exact" w:val="403"/>
          <w:jc w:val="center"/>
        </w:trPr>
        <w:tc>
          <w:tcPr>
            <w:tcW w:w="323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D0E48" w:rsidRPr="002A733C" w:rsidRDefault="002D0E48" w:rsidP="001661A2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D0E48" w:rsidRPr="002A733C" w:rsidRDefault="002D0E48" w:rsidP="001661A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D0E48" w:rsidRPr="002A733C" w:rsidRDefault="002D0E48" w:rsidP="001661A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D0E48" w:rsidRPr="002A733C" w:rsidRDefault="002D0E48" w:rsidP="001661A2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E48" w:rsidRPr="002A733C" w:rsidRDefault="002D0E48" w:rsidP="001661A2"/>
        </w:tc>
      </w:tr>
      <w:tr w:rsidR="002D0E48" w:rsidRPr="002A733C" w:rsidTr="002D0E48">
        <w:trPr>
          <w:trHeight w:hRule="exact" w:val="403"/>
          <w:jc w:val="center"/>
        </w:trPr>
        <w:tc>
          <w:tcPr>
            <w:tcW w:w="161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D0E48" w:rsidRPr="002A733C" w:rsidRDefault="002D0E48" w:rsidP="001661A2">
            <w:r>
              <w:t>Position Desired</w:t>
            </w:r>
          </w:p>
        </w:tc>
        <w:tc>
          <w:tcPr>
            <w:tcW w:w="162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E48" w:rsidRPr="002A733C" w:rsidRDefault="002D0E48" w:rsidP="001661A2"/>
        </w:tc>
        <w:tc>
          <w:tcPr>
            <w:tcW w:w="2793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E48" w:rsidRPr="002A733C" w:rsidRDefault="002D0E48" w:rsidP="001661A2">
            <w:r>
              <w:t>How were you referred to 5100?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E48" w:rsidRPr="002A733C" w:rsidRDefault="002D0E48" w:rsidP="001661A2"/>
        </w:tc>
      </w:tr>
      <w:tr w:rsidR="00EB5C5E" w:rsidRPr="002A733C" w:rsidTr="00EB5C5E">
        <w:trPr>
          <w:trHeight w:hRule="exact" w:val="403"/>
          <w:jc w:val="center"/>
        </w:trPr>
        <w:tc>
          <w:tcPr>
            <w:tcW w:w="405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C5E" w:rsidRDefault="00EB5C5E" w:rsidP="00CA28E6">
            <w:r>
              <w:t>What Days &amp; Hours are you available to work?</w:t>
            </w:r>
          </w:p>
        </w:tc>
        <w:tc>
          <w:tcPr>
            <w:tcW w:w="6030" w:type="dxa"/>
            <w:gridSpan w:val="2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B5C5E" w:rsidRPr="002A733C" w:rsidRDefault="00EB5C5E" w:rsidP="002A733C"/>
        </w:tc>
      </w:tr>
      <w:tr w:rsidR="002D0E48" w:rsidRPr="002A733C" w:rsidTr="00093B7D">
        <w:trPr>
          <w:trHeight w:hRule="exact" w:val="403"/>
          <w:jc w:val="center"/>
        </w:trPr>
        <w:tc>
          <w:tcPr>
            <w:tcW w:w="405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D0E48" w:rsidRPr="002A733C" w:rsidRDefault="002D0E48" w:rsidP="00CA28E6">
            <w:r>
              <w:t>Do you have friends or relatives working for 5100?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D0E48" w:rsidRDefault="002D0E48" w:rsidP="00CA28E6"/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D0E48" w:rsidRDefault="002D0E48" w:rsidP="002A733C">
            <w:r>
              <w:t>If yes, who?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E48" w:rsidRPr="002A733C" w:rsidRDefault="002D0E48" w:rsidP="002A733C"/>
        </w:tc>
      </w:tr>
      <w:tr w:rsidR="000B1C61" w:rsidRPr="002A733C" w:rsidTr="000B1C61">
        <w:trPr>
          <w:trHeight w:hRule="exact" w:val="403"/>
          <w:jc w:val="center"/>
        </w:trPr>
        <w:tc>
          <w:tcPr>
            <w:tcW w:w="603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1661A2">
            <w:r>
              <w:t>If hired, are you willing to submit to and pass a controlled substance test?</w:t>
            </w:r>
          </w:p>
        </w:tc>
        <w:tc>
          <w:tcPr>
            <w:tcW w:w="99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Default="000B1C61" w:rsidP="001661A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06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Default="000B1C61" w:rsidP="001661A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0B1C61" w:rsidRPr="002A733C">
        <w:trPr>
          <w:trHeight w:hRule="exact" w:val="288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2A733C"/>
        </w:tc>
      </w:tr>
      <w:tr w:rsidR="000B1C61" w:rsidRPr="002A733C">
        <w:trPr>
          <w:trHeight w:hRule="exact" w:val="288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B1C61" w:rsidRPr="002A733C" w:rsidRDefault="000B1C61" w:rsidP="00F264EB">
            <w:pPr>
              <w:pStyle w:val="Heading2"/>
            </w:pPr>
            <w:r w:rsidRPr="002A733C">
              <w:t>Education</w:t>
            </w:r>
          </w:p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High School</w:t>
            </w:r>
          </w:p>
        </w:tc>
        <w:tc>
          <w:tcPr>
            <w:tcW w:w="297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From</w:t>
            </w:r>
          </w:p>
        </w:tc>
        <w:tc>
          <w:tcPr>
            <w:tcW w:w="67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42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15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College</w:t>
            </w:r>
          </w:p>
        </w:tc>
        <w:tc>
          <w:tcPr>
            <w:tcW w:w="3305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From</w:t>
            </w:r>
          </w:p>
        </w:tc>
        <w:tc>
          <w:tcPr>
            <w:tcW w:w="67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42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15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</w:tr>
      <w:tr w:rsidR="000B1C61" w:rsidRPr="002A733C" w:rsidTr="00DE7A71">
        <w:trPr>
          <w:trHeight w:hRule="exact" w:val="403"/>
          <w:jc w:val="center"/>
        </w:trPr>
        <w:tc>
          <w:tcPr>
            <w:tcW w:w="405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>
            <w:r>
              <w:t>Specialized Training/Trade School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From</w:t>
            </w:r>
          </w:p>
        </w:tc>
        <w:tc>
          <w:tcPr>
            <w:tcW w:w="67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42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  <w:tc>
          <w:tcPr>
            <w:tcW w:w="15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YES</w:t>
            </w:r>
            <w:bookmarkStart w:id="0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9126F8"/>
        </w:tc>
      </w:tr>
      <w:tr w:rsidR="000B1C61" w:rsidRPr="002A733C">
        <w:trPr>
          <w:trHeight w:hRule="exact" w:val="331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195009">
            <w:r>
              <w:t>Other Special Training/Skills or Abilities that may contribute to your performance for a position at 5100?</w:t>
            </w:r>
          </w:p>
        </w:tc>
      </w:tr>
      <w:tr w:rsidR="00647B1F" w:rsidRPr="002A733C" w:rsidTr="00647B1F">
        <w:trPr>
          <w:trHeight w:val="432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</w:tcBorders>
            <w:vAlign w:val="center"/>
          </w:tcPr>
          <w:p w:rsidR="00647B1F" w:rsidRPr="002A733C" w:rsidRDefault="00647B1F" w:rsidP="00195009"/>
        </w:tc>
      </w:tr>
      <w:tr w:rsidR="000B1C61" w:rsidRPr="002A733C">
        <w:trPr>
          <w:trHeight w:hRule="exact" w:val="288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B1C61" w:rsidRPr="002A733C" w:rsidRDefault="000B1C61" w:rsidP="00F264EB">
            <w:pPr>
              <w:pStyle w:val="Heading2"/>
            </w:pPr>
            <w:r w:rsidRPr="002A733C">
              <w:t>References</w:t>
            </w:r>
          </w:p>
        </w:tc>
      </w:tr>
      <w:tr w:rsidR="000B1C61" w:rsidRPr="002A733C">
        <w:trPr>
          <w:trHeight w:hRule="exact" w:val="288"/>
          <w:jc w:val="center"/>
        </w:trPr>
        <w:tc>
          <w:tcPr>
            <w:tcW w:w="10080" w:type="dxa"/>
            <w:gridSpan w:val="4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EB5C5E">
            <w:pPr>
              <w:pStyle w:val="Italics"/>
            </w:pPr>
            <w:r w:rsidRPr="002A733C">
              <w:t xml:space="preserve">Please list </w:t>
            </w:r>
            <w:r w:rsidR="00647B1F">
              <w:t>two</w:t>
            </w:r>
            <w:r w:rsidRPr="002A733C">
              <w:t xml:space="preserve"> </w:t>
            </w:r>
            <w:r w:rsidR="00EB5C5E">
              <w:t>work-related</w:t>
            </w:r>
            <w:r w:rsidRPr="002A733C">
              <w:t xml:space="preserve"> references</w:t>
            </w:r>
            <w:r>
              <w:t>.</w:t>
            </w:r>
          </w:p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  <w:tc>
          <w:tcPr>
            <w:tcW w:w="110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Company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Phone</w:t>
            </w:r>
          </w:p>
        </w:tc>
        <w:tc>
          <w:tcPr>
            <w:tcW w:w="4028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Address</w:t>
            </w:r>
          </w:p>
        </w:tc>
        <w:tc>
          <w:tcPr>
            <w:tcW w:w="9003" w:type="dxa"/>
            <w:gridSpan w:val="4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  <w:tc>
          <w:tcPr>
            <w:tcW w:w="110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Company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Phone</w:t>
            </w:r>
          </w:p>
        </w:tc>
        <w:tc>
          <w:tcPr>
            <w:tcW w:w="4028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0B1C61" w:rsidRPr="002A733C" w:rsidTr="002D0E48">
        <w:trPr>
          <w:trHeight w:hRule="exact" w:val="403"/>
          <w:jc w:val="center"/>
        </w:trPr>
        <w:tc>
          <w:tcPr>
            <w:tcW w:w="10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1C61" w:rsidRPr="002A733C" w:rsidRDefault="000B1C61" w:rsidP="007229D0">
            <w:r w:rsidRPr="002A733C">
              <w:t>Address</w:t>
            </w:r>
          </w:p>
        </w:tc>
        <w:tc>
          <w:tcPr>
            <w:tcW w:w="9003" w:type="dxa"/>
            <w:gridSpan w:val="4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1C61" w:rsidRPr="002A733C" w:rsidRDefault="000B1C61" w:rsidP="007229D0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5"/>
            <w:shd w:val="clear" w:color="auto" w:fill="E6E6E6"/>
            <w:vAlign w:val="center"/>
          </w:tcPr>
          <w:p w:rsidR="000B1C61" w:rsidRPr="002A733C" w:rsidRDefault="000B1C61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B1C61" w:rsidRPr="002A733C" w:rsidRDefault="000B1C61" w:rsidP="0019779B">
            <w:r w:rsidRPr="002A733C">
              <w:t>Company</w:t>
            </w:r>
          </w:p>
        </w:tc>
        <w:tc>
          <w:tcPr>
            <w:tcW w:w="4399" w:type="dxa"/>
            <w:gridSpan w:val="21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B1C61" w:rsidRPr="002A733C" w:rsidRDefault="000B1C61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>
              <w:t>Address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647B1F">
            <w:r w:rsidRPr="002A733C">
              <w:t xml:space="preserve">Starting </w:t>
            </w:r>
            <w:r w:rsidR="00647B1F">
              <w:t>Wage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$</w:t>
            </w:r>
          </w:p>
        </w:tc>
        <w:tc>
          <w:tcPr>
            <w:tcW w:w="1170" w:type="dxa"/>
            <w:gridSpan w:val="8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647B1F">
            <w:r w:rsidRPr="002A733C">
              <w:t xml:space="preserve">Ending </w:t>
            </w:r>
            <w:r w:rsidR="00647B1F">
              <w:t>Wage</w:t>
            </w:r>
          </w:p>
        </w:tc>
        <w:tc>
          <w:tcPr>
            <w:tcW w:w="1980" w:type="dxa"/>
            <w:gridSpan w:val="4"/>
            <w:vAlign w:val="center"/>
          </w:tcPr>
          <w:p w:rsidR="000B1C61" w:rsidRPr="002A733C" w:rsidRDefault="000B1C61" w:rsidP="0019779B">
            <w:r w:rsidRPr="002A733C">
              <w:t>$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B1C61" w:rsidRPr="002A733C" w:rsidRDefault="000B1C61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B1C61" w:rsidRPr="002A733C" w:rsidRDefault="000B1C61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B1C61" w:rsidRPr="002A733C" w:rsidRDefault="000B1C61" w:rsidP="0019779B"/>
        </w:tc>
        <w:tc>
          <w:tcPr>
            <w:tcW w:w="644" w:type="dxa"/>
            <w:gridSpan w:val="4"/>
            <w:vAlign w:val="center"/>
          </w:tcPr>
          <w:p w:rsidR="000B1C61" w:rsidRPr="002A733C" w:rsidRDefault="000B1C61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Reason for Leaving</w:t>
            </w:r>
          </w:p>
        </w:tc>
        <w:tc>
          <w:tcPr>
            <w:tcW w:w="5580" w:type="dxa"/>
            <w:gridSpan w:val="23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2"/>
            <w:vAlign w:val="center"/>
          </w:tcPr>
          <w:p w:rsidR="000B1C61" w:rsidRPr="002A733C" w:rsidRDefault="000B1C61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B1C61" w:rsidRPr="002A733C" w:rsidRDefault="000B1C61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B1C61" w:rsidRPr="002A733C" w:rsidRDefault="000B1C61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B1C61" w:rsidRPr="002A733C" w:rsidRDefault="000B1C61" w:rsidP="0019779B">
            <w:r w:rsidRPr="002A733C">
              <w:t>Company</w:t>
            </w:r>
          </w:p>
        </w:tc>
        <w:tc>
          <w:tcPr>
            <w:tcW w:w="4399" w:type="dxa"/>
            <w:gridSpan w:val="21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B1C61" w:rsidRPr="002A733C" w:rsidRDefault="000B1C61" w:rsidP="0019779B">
            <w:r w:rsidRPr="002A733C">
              <w:t>(         )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 w:rsidRPr="002A733C">
              <w:t>Address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647B1F">
            <w:r w:rsidRPr="002A733C">
              <w:t xml:space="preserve">Starting </w:t>
            </w:r>
            <w:r w:rsidR="00647B1F">
              <w:t>Wage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$</w:t>
            </w:r>
          </w:p>
        </w:tc>
        <w:tc>
          <w:tcPr>
            <w:tcW w:w="1170" w:type="dxa"/>
            <w:gridSpan w:val="8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647B1F">
            <w:r w:rsidRPr="002A733C">
              <w:t xml:space="preserve">Ending </w:t>
            </w:r>
            <w:r w:rsidR="00647B1F">
              <w:t>Wage</w:t>
            </w:r>
          </w:p>
        </w:tc>
        <w:tc>
          <w:tcPr>
            <w:tcW w:w="1980" w:type="dxa"/>
            <w:gridSpan w:val="4"/>
            <w:vAlign w:val="center"/>
          </w:tcPr>
          <w:p w:rsidR="000B1C61" w:rsidRPr="002A733C" w:rsidRDefault="000B1C61" w:rsidP="0019779B">
            <w:r w:rsidRPr="002A733C">
              <w:t>$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B1C61" w:rsidRPr="002A733C" w:rsidRDefault="000B1C61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B1C61" w:rsidRPr="002A733C" w:rsidRDefault="000B1C61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B1C61" w:rsidRPr="002A733C" w:rsidRDefault="000B1C61" w:rsidP="0019779B"/>
        </w:tc>
        <w:tc>
          <w:tcPr>
            <w:tcW w:w="644" w:type="dxa"/>
            <w:gridSpan w:val="4"/>
            <w:vAlign w:val="center"/>
          </w:tcPr>
          <w:p w:rsidR="000B1C61" w:rsidRPr="002A733C" w:rsidRDefault="000B1C61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Reason for Leaving</w:t>
            </w:r>
          </w:p>
        </w:tc>
        <w:tc>
          <w:tcPr>
            <w:tcW w:w="5580" w:type="dxa"/>
            <w:gridSpan w:val="23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2"/>
            <w:vAlign w:val="center"/>
          </w:tcPr>
          <w:p w:rsidR="000B1C61" w:rsidRPr="002A733C" w:rsidRDefault="000B1C61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B1C61" w:rsidRPr="002A733C" w:rsidRDefault="000B1C61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B1C61" w:rsidRPr="002A733C" w:rsidRDefault="000B1C61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 w:rsidRPr="002A733C">
              <w:t>Company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B1C61" w:rsidRPr="002A733C" w:rsidRDefault="000B1C61" w:rsidP="0019779B">
            <w:r w:rsidRPr="002A733C">
              <w:t>(         )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 w:rsidRPr="002A733C">
              <w:t>Address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647B1F">
            <w:r w:rsidRPr="002A733C">
              <w:t xml:space="preserve">Starting </w:t>
            </w:r>
            <w:r w:rsidR="00647B1F">
              <w:t>Wage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$</w:t>
            </w:r>
          </w:p>
        </w:tc>
        <w:tc>
          <w:tcPr>
            <w:tcW w:w="1170" w:type="dxa"/>
            <w:gridSpan w:val="8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647B1F">
            <w:r w:rsidRPr="002A733C">
              <w:t xml:space="preserve">Ending </w:t>
            </w:r>
            <w:r w:rsidR="00647B1F">
              <w:t>Wage</w:t>
            </w:r>
          </w:p>
        </w:tc>
        <w:tc>
          <w:tcPr>
            <w:tcW w:w="1980" w:type="dxa"/>
            <w:gridSpan w:val="4"/>
            <w:vAlign w:val="center"/>
          </w:tcPr>
          <w:p w:rsidR="000B1C61" w:rsidRPr="002A733C" w:rsidRDefault="000B1C61" w:rsidP="0019779B">
            <w:r w:rsidRPr="002A733C">
              <w:t>$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B1C61" w:rsidRPr="002A733C" w:rsidRDefault="000B1C61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B1C61" w:rsidRPr="002A733C" w:rsidRDefault="000B1C61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B1C61" w:rsidRPr="002A733C" w:rsidRDefault="000B1C61" w:rsidP="0019779B"/>
        </w:tc>
        <w:tc>
          <w:tcPr>
            <w:tcW w:w="644" w:type="dxa"/>
            <w:gridSpan w:val="4"/>
            <w:vAlign w:val="center"/>
          </w:tcPr>
          <w:p w:rsidR="000B1C61" w:rsidRPr="002A733C" w:rsidRDefault="000B1C61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Reason for Leaving</w:t>
            </w:r>
          </w:p>
        </w:tc>
        <w:tc>
          <w:tcPr>
            <w:tcW w:w="5580" w:type="dxa"/>
            <w:gridSpan w:val="23"/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2"/>
            <w:tcBorders>
              <w:bottom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B1C61" w:rsidRPr="002A733C" w:rsidRDefault="000B1C61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B1C61" w:rsidRPr="002A733C" w:rsidRDefault="000B1C61" w:rsidP="0019779B"/>
        </w:tc>
      </w:tr>
      <w:tr w:rsidR="000B1C61" w:rsidRPr="002A733C" w:rsidTr="00EB5C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73"/>
          <w:jc w:val="center"/>
        </w:trPr>
        <w:tc>
          <w:tcPr>
            <w:tcW w:w="10080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B1C61" w:rsidRPr="002A733C" w:rsidRDefault="000B1C61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5"/>
            <w:shd w:val="clear" w:color="auto" w:fill="E6E6E6"/>
            <w:vAlign w:val="center"/>
          </w:tcPr>
          <w:p w:rsidR="000B1C61" w:rsidRPr="002A733C" w:rsidRDefault="000B1C61" w:rsidP="00F264EB">
            <w:pPr>
              <w:pStyle w:val="Heading2"/>
            </w:pPr>
            <w:r w:rsidRPr="002A733C">
              <w:t>Military Service</w:t>
            </w:r>
          </w:p>
        </w:tc>
      </w:tr>
      <w:tr w:rsidR="000B1C61" w:rsidRPr="002A733C" w:rsidTr="00EB5C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60"/>
          <w:jc w:val="center"/>
        </w:trPr>
        <w:tc>
          <w:tcPr>
            <w:tcW w:w="988" w:type="dxa"/>
            <w:gridSpan w:val="3"/>
            <w:vAlign w:val="center"/>
          </w:tcPr>
          <w:p w:rsidR="000B1C61" w:rsidRPr="002A733C" w:rsidRDefault="000B1C61" w:rsidP="0019779B">
            <w:bookmarkStart w:id="1" w:name="_GoBack"/>
            <w:bookmarkEnd w:id="1"/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594" w:type="dxa"/>
            <w:gridSpan w:val="3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From</w:t>
            </w:r>
          </w:p>
        </w:tc>
        <w:tc>
          <w:tcPr>
            <w:tcW w:w="677" w:type="dxa"/>
            <w:gridSpan w:val="4"/>
            <w:vAlign w:val="center"/>
          </w:tcPr>
          <w:p w:rsidR="000B1C61" w:rsidRPr="002A733C" w:rsidRDefault="000B1C61" w:rsidP="0019779B"/>
        </w:tc>
        <w:tc>
          <w:tcPr>
            <w:tcW w:w="429" w:type="dxa"/>
            <w:gridSpan w:val="2"/>
            <w:vAlign w:val="center"/>
          </w:tcPr>
          <w:p w:rsidR="000B1C61" w:rsidRPr="002A733C" w:rsidRDefault="000B1C61" w:rsidP="0019779B">
            <w:r w:rsidRPr="002A733C">
              <w:t>To</w:t>
            </w:r>
          </w:p>
        </w:tc>
        <w:tc>
          <w:tcPr>
            <w:tcW w:w="1992" w:type="dxa"/>
            <w:gridSpan w:val="5"/>
            <w:vAlign w:val="center"/>
          </w:tcPr>
          <w:p w:rsidR="000B1C61" w:rsidRPr="002A733C" w:rsidRDefault="000B1C61" w:rsidP="0019779B"/>
        </w:tc>
      </w:tr>
      <w:tr w:rsidR="000B1C61" w:rsidRPr="002A733C" w:rsidTr="00EB5C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60"/>
          <w:jc w:val="center"/>
        </w:trPr>
        <w:tc>
          <w:tcPr>
            <w:tcW w:w="1708" w:type="dxa"/>
            <w:gridSpan w:val="11"/>
            <w:vAlign w:val="center"/>
          </w:tcPr>
          <w:p w:rsidR="000B1C61" w:rsidRPr="002A733C" w:rsidRDefault="000B1C61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B1C61" w:rsidRPr="002A733C" w:rsidRDefault="000B1C61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Type of Discharge</w:t>
            </w:r>
          </w:p>
        </w:tc>
        <w:tc>
          <w:tcPr>
            <w:tcW w:w="1980" w:type="dxa"/>
            <w:gridSpan w:val="4"/>
            <w:vAlign w:val="center"/>
          </w:tcPr>
          <w:p w:rsidR="000B1C61" w:rsidRPr="002A733C" w:rsidRDefault="000B1C61" w:rsidP="0019779B"/>
        </w:tc>
      </w:tr>
      <w:tr w:rsidR="000B1C61" w:rsidRPr="002A733C" w:rsidTr="00EB5C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60"/>
          <w:jc w:val="center"/>
        </w:trPr>
        <w:tc>
          <w:tcPr>
            <w:tcW w:w="2608" w:type="dxa"/>
            <w:gridSpan w:val="15"/>
            <w:tcBorders>
              <w:bottom w:val="single" w:sz="4" w:space="0" w:color="C0C0C0"/>
            </w:tcBorders>
            <w:vAlign w:val="center"/>
          </w:tcPr>
          <w:p w:rsidR="000B1C61" w:rsidRPr="002A733C" w:rsidRDefault="000B1C61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B1C61" w:rsidRPr="002A733C" w:rsidRDefault="000B1C61" w:rsidP="0019779B"/>
        </w:tc>
      </w:tr>
      <w:tr w:rsidR="00EB5C5E" w:rsidRPr="002A733C" w:rsidTr="00EB5C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73"/>
          <w:jc w:val="center"/>
        </w:trPr>
        <w:tc>
          <w:tcPr>
            <w:tcW w:w="10080" w:type="dxa"/>
            <w:gridSpan w:val="45"/>
            <w:tcBorders>
              <w:bottom w:val="single" w:sz="4" w:space="0" w:color="C0C0C0"/>
            </w:tcBorders>
            <w:vAlign w:val="center"/>
          </w:tcPr>
          <w:p w:rsidR="00EB5C5E" w:rsidRPr="002A733C" w:rsidRDefault="00EB5C5E" w:rsidP="0019779B"/>
        </w:tc>
      </w:tr>
      <w:tr w:rsidR="00647B1F" w:rsidRPr="002A733C" w:rsidTr="001661A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5"/>
            <w:shd w:val="clear" w:color="auto" w:fill="E6E6E6"/>
            <w:vAlign w:val="center"/>
          </w:tcPr>
          <w:p w:rsidR="00647B1F" w:rsidRPr="002A733C" w:rsidRDefault="00647B1F" w:rsidP="001661A2">
            <w:pPr>
              <w:pStyle w:val="Heading2"/>
            </w:pPr>
            <w:r>
              <w:t>ADDITONAL COMMENTS:</w:t>
            </w:r>
          </w:p>
        </w:tc>
      </w:tr>
      <w:tr w:rsidR="00647B1F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647B1F" w:rsidRPr="002A733C" w:rsidRDefault="00647B1F" w:rsidP="0019779B"/>
        </w:tc>
      </w:tr>
      <w:tr w:rsidR="00647B1F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647B1F" w:rsidRPr="002A733C" w:rsidRDefault="00647B1F" w:rsidP="0019779B"/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5"/>
            <w:shd w:val="clear" w:color="auto" w:fill="E6E6E6"/>
            <w:vAlign w:val="center"/>
          </w:tcPr>
          <w:p w:rsidR="000B1C61" w:rsidRPr="00F264EB" w:rsidRDefault="000B1C61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5"/>
            <w:tcBorders>
              <w:top w:val="nil"/>
              <w:bottom w:val="single" w:sz="4" w:space="0" w:color="C0C0C0"/>
            </w:tcBorders>
            <w:vAlign w:val="center"/>
          </w:tcPr>
          <w:p w:rsidR="000B1C61" w:rsidRDefault="000B1C61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4968B6" w:rsidRPr="002A733C" w:rsidRDefault="004968B6" w:rsidP="00185BA5">
            <w:pPr>
              <w:pStyle w:val="Disclaimer"/>
            </w:pPr>
            <w:r>
              <w:t xml:space="preserve">I authorize investigation of all statements contained in this application, including but not limited to, a criminal </w:t>
            </w:r>
            <w:proofErr w:type="gramStart"/>
            <w:r>
              <w:t>background ,</w:t>
            </w:r>
            <w:proofErr w:type="gramEnd"/>
            <w:r>
              <w:t xml:space="preserve"> credit, history check</w:t>
            </w:r>
            <w:r w:rsidR="00647B1F">
              <w:t>(s)</w:t>
            </w:r>
            <w:r>
              <w:t xml:space="preserve"> and drug test. </w:t>
            </w:r>
          </w:p>
          <w:p w:rsidR="000B1C61" w:rsidRPr="002A733C" w:rsidRDefault="000B1C61" w:rsidP="004968B6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 xml:space="preserve">may result in my </w:t>
            </w:r>
            <w:r w:rsidR="004968B6">
              <w:t>immediate discharge</w:t>
            </w:r>
            <w:r w:rsidRPr="002A733C">
              <w:t>.</w:t>
            </w:r>
          </w:p>
        </w:tc>
      </w:tr>
      <w:tr w:rsidR="000B1C61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B1C61" w:rsidRPr="002A733C" w:rsidRDefault="000B1C61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B1C61" w:rsidRPr="002A733C" w:rsidRDefault="000B1C61" w:rsidP="0019779B"/>
        </w:tc>
        <w:tc>
          <w:tcPr>
            <w:tcW w:w="677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B1C61" w:rsidRPr="002A733C" w:rsidRDefault="000B1C61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B1C61" w:rsidRPr="002A733C" w:rsidRDefault="000B1C61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D"/>
    <w:rsid w:val="000071F7"/>
    <w:rsid w:val="000134FA"/>
    <w:rsid w:val="0002798A"/>
    <w:rsid w:val="00063EEE"/>
    <w:rsid w:val="00083002"/>
    <w:rsid w:val="00087B85"/>
    <w:rsid w:val="000A01F1"/>
    <w:rsid w:val="000B1C61"/>
    <w:rsid w:val="000C1163"/>
    <w:rsid w:val="000D2539"/>
    <w:rsid w:val="000F2DF4"/>
    <w:rsid w:val="000F6783"/>
    <w:rsid w:val="00101CD9"/>
    <w:rsid w:val="001059A0"/>
    <w:rsid w:val="00120C95"/>
    <w:rsid w:val="00141B7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0E48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68B6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7B1F"/>
    <w:rsid w:val="00682C69"/>
    <w:rsid w:val="006D2635"/>
    <w:rsid w:val="006D779C"/>
    <w:rsid w:val="006E4F63"/>
    <w:rsid w:val="006E729E"/>
    <w:rsid w:val="007229D0"/>
    <w:rsid w:val="007602AC"/>
    <w:rsid w:val="00774B67"/>
    <w:rsid w:val="00774C1D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B5C5E"/>
    <w:rsid w:val="00EC42A3"/>
    <w:rsid w:val="00EF6430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774C1D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774C1D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5100b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33</TotalTime>
  <Pages>2</Pages>
  <Words>402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2012-02-24T19:05:00Z</cp:lastPrinted>
  <dcterms:created xsi:type="dcterms:W3CDTF">2012-02-24T18:30:00Z</dcterms:created>
  <dcterms:modified xsi:type="dcterms:W3CDTF">2012-02-24T19:05:00Z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